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93203C" w14:paraId="66109970" w14:textId="77777777" w:rsidTr="00ED02B8">
        <w:tc>
          <w:tcPr>
            <w:tcW w:w="6570" w:type="dxa"/>
          </w:tcPr>
          <w:p w14:paraId="03328C0D" w14:textId="77777777" w:rsidR="0093203C" w:rsidRPr="00005C29" w:rsidRDefault="0093203C" w:rsidP="00ED02B8">
            <w:pPr>
              <w:pStyle w:val="Address"/>
              <w:rPr>
                <w:sz w:val="48"/>
                <w:szCs w:val="48"/>
              </w:rPr>
            </w:pPr>
            <w:bookmarkStart w:id="0" w:name="_GoBack"/>
            <w:bookmarkEnd w:id="0"/>
            <w:r w:rsidRPr="00005C29">
              <w:rPr>
                <w:sz w:val="48"/>
                <w:szCs w:val="48"/>
              </w:rPr>
              <w:t xml:space="preserve">East Cooper Top Producers </w:t>
            </w:r>
          </w:p>
        </w:tc>
        <w:tc>
          <w:tcPr>
            <w:tcW w:w="2790" w:type="dxa"/>
          </w:tcPr>
          <w:p w14:paraId="45338F63" w14:textId="0A1DBDBB" w:rsidR="0093203C" w:rsidRDefault="00565A62" w:rsidP="00ED02B8">
            <w:pPr>
              <w:pStyle w:val="NoSpacing"/>
              <w:jc w:val="right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32047478" wp14:editId="2B1F2BA1">
                  <wp:extent cx="1836420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stcoo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B51AE" w14:textId="77777777" w:rsidR="0093203C" w:rsidRDefault="0093203C" w:rsidP="0093203C">
      <w:pPr>
        <w:pStyle w:val="Signature"/>
      </w:pPr>
    </w:p>
    <w:p w14:paraId="69D93A94" w14:textId="77777777" w:rsidR="0093203C" w:rsidRDefault="0093203C" w:rsidP="0093203C">
      <w:pPr>
        <w:pStyle w:val="Signature"/>
      </w:pPr>
      <w:r>
        <w:t xml:space="preserve">Please complete the below application legibly.  If any section does </w:t>
      </w:r>
      <w:proofErr w:type="spellStart"/>
      <w:r>
        <w:t>no</w:t>
      </w:r>
      <w:proofErr w:type="spellEnd"/>
      <w:r>
        <w:t xml:space="preserve"> allow room for our answer, please attach additional sheets.</w:t>
      </w:r>
    </w:p>
    <w:p w14:paraId="6E252000" w14:textId="77777777" w:rsidR="0093203C" w:rsidRPr="0093203C" w:rsidRDefault="0093203C" w:rsidP="0093203C">
      <w:pPr>
        <w:pStyle w:val="Address"/>
        <w:rPr>
          <w:sz w:val="40"/>
          <w:szCs w:val="40"/>
        </w:rPr>
      </w:pPr>
      <w:r w:rsidRPr="0093203C">
        <w:rPr>
          <w:sz w:val="40"/>
          <w:szCs w:val="40"/>
        </w:rPr>
        <w:t>Applicant Information</w:t>
      </w:r>
    </w:p>
    <w:p w14:paraId="79AEC08F" w14:textId="77777777" w:rsidR="00AD3F96" w:rsidRDefault="00AD3F96" w:rsidP="00B72C97"/>
    <w:p w14:paraId="214990B2" w14:textId="488A38B8" w:rsidR="0093203C" w:rsidRDefault="0093203C" w:rsidP="00AD3F96">
      <w:pPr>
        <w:pStyle w:val="ListNumber"/>
      </w:pPr>
      <w:r>
        <w:t>Name: _______________________________________________________________________________</w:t>
      </w:r>
    </w:p>
    <w:p w14:paraId="6F840F9B" w14:textId="338A347C" w:rsidR="0093203C" w:rsidRDefault="0093203C" w:rsidP="00AD3F96">
      <w:pPr>
        <w:pStyle w:val="ListNumber"/>
      </w:pPr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(Middle Initial)</w:t>
      </w:r>
      <w:r>
        <w:tab/>
      </w:r>
      <w:r>
        <w:tab/>
      </w:r>
      <w:r>
        <w:tab/>
        <w:t>(Last)</w:t>
      </w:r>
    </w:p>
    <w:p w14:paraId="262DB255" w14:textId="16A6D6C5" w:rsidR="0093203C" w:rsidRDefault="0093203C" w:rsidP="00B72C97">
      <w:r>
        <w:t>Home 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1989EEA7" w14:textId="46B3B03A" w:rsidR="0093203C" w:rsidRDefault="0093203C" w:rsidP="00B72C97">
      <w:r>
        <w:t>City</w:t>
      </w:r>
      <w:proofErr w:type="gramStart"/>
      <w:r>
        <w:t>:_</w:t>
      </w:r>
      <w:proofErr w:type="gramEnd"/>
      <w:r>
        <w:t>_________________________  State:_________________________  ZIP:_____________________</w:t>
      </w:r>
    </w:p>
    <w:p w14:paraId="767C8878" w14:textId="5DF58EDC" w:rsidR="0093203C" w:rsidRDefault="0093203C" w:rsidP="00B72C97">
      <w:r>
        <w:t>Phone (____</w:t>
      </w:r>
      <w:proofErr w:type="gramStart"/>
      <w:r>
        <w:t>)_</w:t>
      </w:r>
      <w:proofErr w:type="gramEnd"/>
      <w:r>
        <w:t>_____-____________</w:t>
      </w:r>
    </w:p>
    <w:p w14:paraId="3076795F" w14:textId="1DDF8507" w:rsidR="0093203C" w:rsidRDefault="0093203C" w:rsidP="00B72C97">
      <w:r>
        <w:t>Email</w:t>
      </w:r>
      <w:proofErr w:type="gramStart"/>
      <w:r>
        <w:t>:_</w:t>
      </w:r>
      <w:proofErr w:type="gramEnd"/>
      <w:r>
        <w:t>_______________________________      Date of Birth:_________________________</w:t>
      </w:r>
    </w:p>
    <w:p w14:paraId="22FF1897" w14:textId="2F5F116D" w:rsidR="0093203C" w:rsidRDefault="0093203C" w:rsidP="0093203C">
      <w:pPr>
        <w:pStyle w:val="ListNumber"/>
        <w:tabs>
          <w:tab w:val="clear" w:pos="360"/>
        </w:tabs>
        <w:ind w:left="0" w:firstLine="0"/>
      </w:pPr>
    </w:p>
    <w:p w14:paraId="6D2C61C1" w14:textId="5ADC903C" w:rsidR="0093203C" w:rsidRPr="0093203C" w:rsidRDefault="0093203C" w:rsidP="0093203C">
      <w:pPr>
        <w:pStyle w:val="Address"/>
        <w:rPr>
          <w:sz w:val="28"/>
          <w:szCs w:val="28"/>
        </w:rPr>
      </w:pPr>
      <w:r w:rsidRPr="0093203C">
        <w:rPr>
          <w:sz w:val="28"/>
          <w:szCs w:val="28"/>
        </w:rPr>
        <w:t>Guardian/Parent Information</w:t>
      </w:r>
    </w:p>
    <w:p w14:paraId="057DDCBF" w14:textId="77777777" w:rsidR="00AD3F96" w:rsidRDefault="00AD3F96" w:rsidP="00B72C97"/>
    <w:p w14:paraId="5A9641B6" w14:textId="151C9B48" w:rsidR="0093203C" w:rsidRDefault="0093203C" w:rsidP="00B72C97">
      <w:r>
        <w:t>Guardian/Mother’s Name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486AEA11" w14:textId="530599A1" w:rsidR="0093203C" w:rsidRDefault="0093203C" w:rsidP="00B72C97">
      <w:r>
        <w:t>Home Address (if different from applicant):</w:t>
      </w:r>
    </w:p>
    <w:p w14:paraId="18E3A5E2" w14:textId="73B7DAD9" w:rsidR="0093203C" w:rsidRDefault="0093203C" w:rsidP="00B72C97">
      <w:r>
        <w:t>_____________________________________________________________________________________</w:t>
      </w:r>
    </w:p>
    <w:p w14:paraId="669C1D75" w14:textId="77777777" w:rsidR="0093203C" w:rsidRDefault="0093203C" w:rsidP="00B72C97">
      <w:r>
        <w:t>Phone (____</w:t>
      </w:r>
      <w:proofErr w:type="gramStart"/>
      <w:r>
        <w:t>)_</w:t>
      </w:r>
      <w:proofErr w:type="gramEnd"/>
      <w:r>
        <w:t>_____-____________</w:t>
      </w:r>
    </w:p>
    <w:p w14:paraId="6F53A5CC" w14:textId="0E22F9CF" w:rsidR="0093203C" w:rsidRDefault="0093203C" w:rsidP="00B72C97">
      <w:r>
        <w:t>Email</w:t>
      </w:r>
      <w:proofErr w:type="gramStart"/>
      <w:r>
        <w:t>:_</w:t>
      </w:r>
      <w:proofErr w:type="gramEnd"/>
      <w:r>
        <w:t xml:space="preserve">_______________________________      </w:t>
      </w:r>
    </w:p>
    <w:p w14:paraId="0E0D844E" w14:textId="1338F800" w:rsidR="0093203C" w:rsidRDefault="0093203C" w:rsidP="00B72C97">
      <w:r>
        <w:t>Guardian/Father’s Name</w:t>
      </w:r>
      <w:proofErr w:type="gramStart"/>
      <w:r>
        <w:t>:_</w:t>
      </w:r>
      <w:proofErr w:type="gramEnd"/>
      <w:r>
        <w:t>______________________________________________________________</w:t>
      </w:r>
      <w:r w:rsidR="00AD3F96">
        <w:t>_</w:t>
      </w:r>
    </w:p>
    <w:p w14:paraId="273C53C7" w14:textId="77777777" w:rsidR="0093203C" w:rsidRDefault="0093203C" w:rsidP="00B72C97">
      <w:r>
        <w:t>Phone (____</w:t>
      </w:r>
      <w:proofErr w:type="gramStart"/>
      <w:r>
        <w:t>)_</w:t>
      </w:r>
      <w:proofErr w:type="gramEnd"/>
      <w:r>
        <w:t>_____-____________</w:t>
      </w:r>
    </w:p>
    <w:p w14:paraId="5066B935" w14:textId="3576F3F6" w:rsidR="0093203C" w:rsidRDefault="0093203C" w:rsidP="00B72C97">
      <w:r>
        <w:t>Email</w:t>
      </w:r>
      <w:proofErr w:type="gramStart"/>
      <w:r>
        <w:t>:_</w:t>
      </w:r>
      <w:proofErr w:type="gramEnd"/>
      <w:r>
        <w:t xml:space="preserve">_______________________________      </w:t>
      </w:r>
    </w:p>
    <w:p w14:paraId="63E8785D" w14:textId="77777777" w:rsidR="0093203C" w:rsidRDefault="0093203C" w:rsidP="0093203C">
      <w:pPr>
        <w:pStyle w:val="Address"/>
        <w:rPr>
          <w:sz w:val="28"/>
          <w:szCs w:val="28"/>
        </w:rPr>
      </w:pPr>
    </w:p>
    <w:p w14:paraId="203D6F2B" w14:textId="77777777" w:rsidR="00AD3F96" w:rsidRDefault="00AD3F96" w:rsidP="0093203C">
      <w:pPr>
        <w:pStyle w:val="Address"/>
        <w:rPr>
          <w:sz w:val="28"/>
          <w:szCs w:val="28"/>
        </w:rPr>
      </w:pPr>
    </w:p>
    <w:p w14:paraId="0142708A" w14:textId="5B1A6FBC" w:rsidR="0093203C" w:rsidRPr="0093203C" w:rsidRDefault="0093203C" w:rsidP="0093203C">
      <w:pPr>
        <w:pStyle w:val="Address"/>
        <w:rPr>
          <w:sz w:val="28"/>
          <w:szCs w:val="28"/>
        </w:rPr>
      </w:pPr>
      <w:r w:rsidRPr="0093203C">
        <w:rPr>
          <w:sz w:val="28"/>
          <w:szCs w:val="28"/>
        </w:rPr>
        <w:t>Academic Achievement and Effort</w:t>
      </w:r>
    </w:p>
    <w:p w14:paraId="2811531A" w14:textId="12FD6384" w:rsidR="0093203C" w:rsidRDefault="0093203C" w:rsidP="0093203C">
      <w:pPr>
        <w:pStyle w:val="ListNumber"/>
        <w:tabs>
          <w:tab w:val="clear" w:pos="360"/>
        </w:tabs>
        <w:ind w:left="0" w:firstLine="0"/>
      </w:pPr>
      <w:r>
        <w:t>Applicant’s GPA:____________</w:t>
      </w:r>
      <w:r>
        <w:tab/>
        <w:t>SAT Score (verbal/math):_____________   ACT Score:_______________</w:t>
      </w:r>
    </w:p>
    <w:p w14:paraId="1DDF6DDC" w14:textId="2750F8B4" w:rsidR="0093203C" w:rsidRDefault="0093203C" w:rsidP="0093203C">
      <w:pPr>
        <w:pStyle w:val="ListNumber"/>
        <w:tabs>
          <w:tab w:val="clear" w:pos="360"/>
        </w:tabs>
        <w:ind w:left="0" w:firstLine="0"/>
      </w:pPr>
      <w:r>
        <w:t>Name of High School:</w:t>
      </w:r>
    </w:p>
    <w:p w14:paraId="0A8801CA" w14:textId="77777777" w:rsidR="0093203C" w:rsidRDefault="0093203C" w:rsidP="0093203C">
      <w:pPr>
        <w:pStyle w:val="ListNumber"/>
        <w:tabs>
          <w:tab w:val="clear" w:pos="360"/>
        </w:tabs>
        <w:ind w:left="0" w:firstLine="0"/>
      </w:pPr>
      <w:r>
        <w:t>_____________________________________________________________________________________</w:t>
      </w:r>
    </w:p>
    <w:p w14:paraId="6861C9CF" w14:textId="06BDF489" w:rsidR="0093203C" w:rsidRDefault="0093203C" w:rsidP="0093203C">
      <w:pPr>
        <w:pStyle w:val="ListNumber"/>
        <w:tabs>
          <w:tab w:val="clear" w:pos="360"/>
        </w:tabs>
        <w:ind w:left="0" w:firstLine="0"/>
      </w:pPr>
      <w:r>
        <w:t>(Email a digital copy of your signed grade transcript and a letter of recommendation from a faculty representative from your current high school)</w:t>
      </w:r>
    </w:p>
    <w:p w14:paraId="742961A3" w14:textId="59EB6445" w:rsidR="0093203C" w:rsidRDefault="0093203C" w:rsidP="0093203C">
      <w:pPr>
        <w:pStyle w:val="Address"/>
        <w:rPr>
          <w:sz w:val="28"/>
          <w:szCs w:val="28"/>
        </w:rPr>
      </w:pPr>
      <w:r w:rsidRPr="0093203C">
        <w:rPr>
          <w:sz w:val="28"/>
          <w:szCs w:val="28"/>
        </w:rPr>
        <w:t>Honor</w:t>
      </w:r>
      <w:r>
        <w:rPr>
          <w:sz w:val="28"/>
          <w:szCs w:val="28"/>
        </w:rPr>
        <w:t>s</w:t>
      </w:r>
      <w:r w:rsidRPr="0093203C">
        <w:rPr>
          <w:sz w:val="28"/>
          <w:szCs w:val="28"/>
        </w:rPr>
        <w:t xml:space="preserve"> Achieved</w:t>
      </w:r>
    </w:p>
    <w:p w14:paraId="580C537C" w14:textId="6BEB9908" w:rsidR="0093203C" w:rsidRDefault="0093203C" w:rsidP="0093203C">
      <w:pPr>
        <w:pStyle w:val="Address"/>
        <w:rPr>
          <w:sz w:val="28"/>
          <w:szCs w:val="28"/>
        </w:rPr>
      </w:pPr>
    </w:p>
    <w:p w14:paraId="485AB1B4" w14:textId="7C32FBF7" w:rsidR="0093203C" w:rsidRDefault="0093203C" w:rsidP="0093203C">
      <w:r>
        <w:t>Honors, awards and office held in organizations:</w:t>
      </w:r>
    </w:p>
    <w:p w14:paraId="54FB8E61" w14:textId="77777777" w:rsidR="0093203C" w:rsidRDefault="0093203C" w:rsidP="0093203C">
      <w:r>
        <w:t>_____________________________________________________________________________________</w:t>
      </w:r>
    </w:p>
    <w:p w14:paraId="519212ED" w14:textId="77777777" w:rsidR="0093203C" w:rsidRDefault="0093203C" w:rsidP="0093203C">
      <w:r>
        <w:t>_____________________________________________________________________________________</w:t>
      </w:r>
    </w:p>
    <w:p w14:paraId="6BECF951" w14:textId="77777777" w:rsidR="0093203C" w:rsidRDefault="0093203C" w:rsidP="0093203C">
      <w:r>
        <w:t>_____________________________________________________________________________________</w:t>
      </w:r>
    </w:p>
    <w:p w14:paraId="7D2595DA" w14:textId="685E7028" w:rsidR="0093203C" w:rsidRDefault="0093203C" w:rsidP="0093203C">
      <w:r>
        <w:t>_____________________________________________________________________________________</w:t>
      </w:r>
    </w:p>
    <w:p w14:paraId="66C3029D" w14:textId="41004344" w:rsidR="0093203C" w:rsidRPr="0093203C" w:rsidRDefault="0093203C" w:rsidP="0093203C">
      <w:pPr>
        <w:pStyle w:val="Address"/>
        <w:rPr>
          <w:sz w:val="28"/>
          <w:szCs w:val="28"/>
        </w:rPr>
      </w:pPr>
      <w:r w:rsidRPr="0093203C">
        <w:rPr>
          <w:sz w:val="28"/>
          <w:szCs w:val="28"/>
        </w:rPr>
        <w:t>Leadership Qualities</w:t>
      </w:r>
    </w:p>
    <w:p w14:paraId="46441020" w14:textId="77777777" w:rsidR="0093203C" w:rsidRDefault="0093203C" w:rsidP="0093203C"/>
    <w:p w14:paraId="1717DE15" w14:textId="74D8BD9B" w:rsidR="0093203C" w:rsidRDefault="0093203C" w:rsidP="0093203C">
      <w:r>
        <w:t>Community participation and most meaningful extracurricular activities (include hours per month):</w:t>
      </w:r>
    </w:p>
    <w:p w14:paraId="39EEC923" w14:textId="3CCF7EC8" w:rsidR="0093203C" w:rsidRDefault="0093203C" w:rsidP="0093203C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</w:r>
      <w:r>
        <w:tab/>
      </w:r>
      <w:proofErr w:type="spellStart"/>
      <w:r>
        <w:t>Hrs</w:t>
      </w:r>
      <w:proofErr w:type="spellEnd"/>
      <w:r>
        <w:t>/Month</w:t>
      </w:r>
    </w:p>
    <w:p w14:paraId="7F3F99B1" w14:textId="7AF20290" w:rsidR="0093203C" w:rsidRDefault="0093203C" w:rsidP="0093203C">
      <w:r>
        <w:t>___________________________________________       _______________________       _________</w:t>
      </w:r>
    </w:p>
    <w:p w14:paraId="4A738C48" w14:textId="77777777" w:rsidR="0093203C" w:rsidRPr="0093203C" w:rsidRDefault="0093203C" w:rsidP="0093203C">
      <w:r>
        <w:t>___________________________________________       _______________________       _________</w:t>
      </w:r>
    </w:p>
    <w:p w14:paraId="4DD9914E" w14:textId="77777777" w:rsidR="0093203C" w:rsidRPr="0093203C" w:rsidRDefault="0093203C" w:rsidP="0093203C">
      <w:r>
        <w:t>___________________________________________       _______________________       _________</w:t>
      </w:r>
    </w:p>
    <w:p w14:paraId="2EA82D70" w14:textId="77777777" w:rsidR="0093203C" w:rsidRPr="0093203C" w:rsidRDefault="0093203C" w:rsidP="0093203C">
      <w:r>
        <w:t>___________________________________________       _______________________       _________</w:t>
      </w:r>
    </w:p>
    <w:p w14:paraId="04E3DBD6" w14:textId="77777777" w:rsidR="0093203C" w:rsidRPr="0093203C" w:rsidRDefault="0093203C" w:rsidP="0093203C">
      <w:r>
        <w:t>___________________________________________       _______________________       _________</w:t>
      </w:r>
    </w:p>
    <w:p w14:paraId="3475526C" w14:textId="77777777" w:rsidR="0093203C" w:rsidRPr="0093203C" w:rsidRDefault="0093203C" w:rsidP="0093203C">
      <w:r>
        <w:t>___________________________________________       _______________________       _________</w:t>
      </w:r>
    </w:p>
    <w:p w14:paraId="13E7BD1F" w14:textId="77777777" w:rsidR="0093203C" w:rsidRPr="0093203C" w:rsidRDefault="0093203C" w:rsidP="0093203C">
      <w:r>
        <w:t>___________________________________________       _______________________       _________</w:t>
      </w:r>
    </w:p>
    <w:p w14:paraId="45C8FC36" w14:textId="77777777" w:rsidR="00AD3F96" w:rsidRDefault="00AD3F96" w:rsidP="0093203C">
      <w:pPr>
        <w:pStyle w:val="Address"/>
        <w:rPr>
          <w:sz w:val="28"/>
          <w:szCs w:val="28"/>
        </w:rPr>
      </w:pPr>
    </w:p>
    <w:p w14:paraId="3BE15FA1" w14:textId="77777777" w:rsidR="00AD3F96" w:rsidRDefault="00AD3F96" w:rsidP="0093203C">
      <w:pPr>
        <w:pStyle w:val="Address"/>
        <w:rPr>
          <w:sz w:val="28"/>
          <w:szCs w:val="28"/>
        </w:rPr>
      </w:pPr>
    </w:p>
    <w:p w14:paraId="3A8D2A47" w14:textId="77777777" w:rsidR="00AD3F96" w:rsidRDefault="00AD3F96" w:rsidP="0093203C">
      <w:pPr>
        <w:pStyle w:val="Address"/>
        <w:rPr>
          <w:sz w:val="28"/>
          <w:szCs w:val="28"/>
        </w:rPr>
      </w:pPr>
    </w:p>
    <w:p w14:paraId="41441BD4" w14:textId="501E6ECA" w:rsidR="0093203C" w:rsidRDefault="0093203C" w:rsidP="0093203C">
      <w:pPr>
        <w:pStyle w:val="Address"/>
        <w:rPr>
          <w:sz w:val="28"/>
          <w:szCs w:val="28"/>
        </w:rPr>
      </w:pPr>
      <w:r w:rsidRPr="0093203C">
        <w:rPr>
          <w:sz w:val="28"/>
          <w:szCs w:val="28"/>
        </w:rPr>
        <w:t>Work Experience</w:t>
      </w:r>
    </w:p>
    <w:p w14:paraId="54CA1FED" w14:textId="77777777" w:rsidR="0093203C" w:rsidRPr="0093203C" w:rsidRDefault="0093203C" w:rsidP="0093203C">
      <w:pPr>
        <w:pStyle w:val="Address"/>
        <w:rPr>
          <w:sz w:val="28"/>
          <w:szCs w:val="28"/>
        </w:rPr>
      </w:pPr>
    </w:p>
    <w:p w14:paraId="1F8B3E43" w14:textId="6A600E1A" w:rsidR="0093203C" w:rsidRDefault="0093203C" w:rsidP="0093203C">
      <w:r>
        <w:t xml:space="preserve">Employer                                           </w:t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r>
        <w:tab/>
      </w:r>
      <w:proofErr w:type="spellStart"/>
      <w:r>
        <w:t>Hrs</w:t>
      </w:r>
      <w:proofErr w:type="spellEnd"/>
      <w:r>
        <w:t>/Week</w:t>
      </w:r>
    </w:p>
    <w:p w14:paraId="52055820" w14:textId="77777777" w:rsidR="0093203C" w:rsidRPr="0093203C" w:rsidRDefault="0093203C" w:rsidP="0093203C">
      <w:r>
        <w:t>___________________________________________       _______________________       _________</w:t>
      </w:r>
    </w:p>
    <w:p w14:paraId="3212A5C9" w14:textId="77777777" w:rsidR="0093203C" w:rsidRPr="0093203C" w:rsidRDefault="0093203C" w:rsidP="0093203C">
      <w:r>
        <w:t>___________________________________________       _______________________       _________</w:t>
      </w:r>
    </w:p>
    <w:p w14:paraId="106ED88E" w14:textId="77777777" w:rsidR="0093203C" w:rsidRPr="0093203C" w:rsidRDefault="0093203C" w:rsidP="0093203C">
      <w:r>
        <w:t>___________________________________________       _______________________       _________</w:t>
      </w:r>
    </w:p>
    <w:p w14:paraId="622A9DF5" w14:textId="3DEAEBD5" w:rsidR="0093203C" w:rsidRDefault="0093203C" w:rsidP="0093203C">
      <w:r>
        <w:t>Do you have employment plans for this summer? If so, please list below.</w:t>
      </w:r>
    </w:p>
    <w:p w14:paraId="78662138" w14:textId="3F1554D9" w:rsidR="0093203C" w:rsidRDefault="0093203C" w:rsidP="0093203C">
      <w:r>
        <w:t>Employer</w:t>
      </w:r>
      <w:proofErr w:type="gramStart"/>
      <w:r>
        <w:t>:_</w:t>
      </w:r>
      <w:proofErr w:type="gramEnd"/>
      <w:r>
        <w:t xml:space="preserve">______________________________  Type of work:__________________  </w:t>
      </w:r>
      <w:proofErr w:type="spellStart"/>
      <w:r>
        <w:t>Hrs</w:t>
      </w:r>
      <w:proofErr w:type="spellEnd"/>
      <w:r>
        <w:t>/Week:______</w:t>
      </w:r>
    </w:p>
    <w:p w14:paraId="11851926" w14:textId="1A8147AA" w:rsidR="00B72C97" w:rsidRDefault="0093203C" w:rsidP="00B72C97">
      <w:pPr>
        <w:pStyle w:val="Address"/>
        <w:rPr>
          <w:sz w:val="28"/>
          <w:szCs w:val="28"/>
        </w:rPr>
      </w:pPr>
      <w:r w:rsidRPr="00B72C97">
        <w:rPr>
          <w:sz w:val="28"/>
          <w:szCs w:val="28"/>
        </w:rPr>
        <w:t>Addition Information</w:t>
      </w:r>
    </w:p>
    <w:p w14:paraId="6CA6FC34" w14:textId="5D26409D" w:rsidR="00B72C97" w:rsidRDefault="00B72C97" w:rsidP="00B72C97">
      <w:pPr>
        <w:pStyle w:val="Address"/>
        <w:rPr>
          <w:sz w:val="28"/>
          <w:szCs w:val="28"/>
        </w:rPr>
      </w:pPr>
    </w:p>
    <w:p w14:paraId="1F89AC44" w14:textId="26D31432" w:rsidR="00B72C97" w:rsidRDefault="00B72C97" w:rsidP="00B72C97">
      <w:r>
        <w:t>What major area of study are you considering?</w:t>
      </w:r>
    </w:p>
    <w:p w14:paraId="327E755E" w14:textId="77777777" w:rsidR="00B72C97" w:rsidRDefault="00B72C97" w:rsidP="00B72C97">
      <w:r>
        <w:t>_____________________________________________________________________________________</w:t>
      </w:r>
    </w:p>
    <w:p w14:paraId="38695950" w14:textId="77777777" w:rsidR="00B72C97" w:rsidRDefault="00B72C97" w:rsidP="00B72C97">
      <w:r>
        <w:t>_____________________________________________________________________________________</w:t>
      </w:r>
    </w:p>
    <w:p w14:paraId="0ABA91F7" w14:textId="259240E0" w:rsidR="00B72C97" w:rsidRDefault="00B72C97" w:rsidP="00B72C97">
      <w:r>
        <w:t>Which college, university, or technical school have you selected to attend?</w:t>
      </w:r>
    </w:p>
    <w:p w14:paraId="14395913" w14:textId="77777777" w:rsidR="00B72C97" w:rsidRDefault="00B72C97" w:rsidP="00B72C97">
      <w:r>
        <w:t>_____________________________________________________________________________________</w:t>
      </w:r>
    </w:p>
    <w:p w14:paraId="771AEA11" w14:textId="77777777" w:rsidR="00B72C97" w:rsidRDefault="00B72C97" w:rsidP="00B72C97">
      <w:r>
        <w:t>_____________________________________________________________________________________</w:t>
      </w:r>
    </w:p>
    <w:p w14:paraId="76CF92A2" w14:textId="0E8227D3" w:rsidR="00B72C97" w:rsidRDefault="00B72C97" w:rsidP="00B72C97">
      <w:r>
        <w:t>Have you been accepted for admission</w:t>
      </w:r>
      <w:proofErr w:type="gramStart"/>
      <w:r>
        <w:t>?_</w:t>
      </w:r>
      <w:proofErr w:type="gramEnd"/>
      <w:r>
        <w:t>_____________________________  When?________________</w:t>
      </w:r>
    </w:p>
    <w:p w14:paraId="7439F22B" w14:textId="0A1A1694" w:rsidR="00B72C97" w:rsidRDefault="00B72C97" w:rsidP="00B72C97">
      <w:pPr>
        <w:pStyle w:val="Address"/>
        <w:rPr>
          <w:sz w:val="28"/>
          <w:szCs w:val="28"/>
        </w:rPr>
      </w:pPr>
      <w:r w:rsidRPr="00B72C97">
        <w:rPr>
          <w:sz w:val="28"/>
          <w:szCs w:val="28"/>
        </w:rPr>
        <w:t>Return Information</w:t>
      </w:r>
    </w:p>
    <w:p w14:paraId="25E0D354" w14:textId="77777777" w:rsidR="00B72C97" w:rsidRPr="00B72C97" w:rsidRDefault="00B72C97" w:rsidP="00B72C97">
      <w:pPr>
        <w:pStyle w:val="Address"/>
        <w:rPr>
          <w:sz w:val="28"/>
          <w:szCs w:val="28"/>
        </w:rPr>
      </w:pPr>
    </w:p>
    <w:p w14:paraId="782B3505" w14:textId="49AAD2BE" w:rsidR="00B72C97" w:rsidRDefault="00B72C97" w:rsidP="00B72C97">
      <w:r>
        <w:t xml:space="preserve">By signing this application, I verify that all </w:t>
      </w:r>
      <w:proofErr w:type="spellStart"/>
      <w:r>
        <w:t>informatin</w:t>
      </w:r>
      <w:proofErr w:type="spellEnd"/>
      <w:r>
        <w:t xml:space="preserve"> contained in his application is true and correct to the best of my knowledge.</w:t>
      </w:r>
    </w:p>
    <w:p w14:paraId="3963A704" w14:textId="3529A182" w:rsidR="00B72C97" w:rsidRDefault="00B72C97" w:rsidP="00B72C97">
      <w:r>
        <w:t>Applicant’s signature</w:t>
      </w:r>
      <w:proofErr w:type="gramStart"/>
      <w:r>
        <w:t>:_</w:t>
      </w:r>
      <w:proofErr w:type="gramEnd"/>
      <w:r>
        <w:t>______________________________________________  Date:_____________</w:t>
      </w:r>
    </w:p>
    <w:p w14:paraId="1925C628" w14:textId="00B5B18A" w:rsidR="00B72C97" w:rsidRDefault="00B72C97" w:rsidP="00B72C97">
      <w:r>
        <w:t>Guardian/Parent signature</w:t>
      </w:r>
      <w:proofErr w:type="gramStart"/>
      <w:r>
        <w:t>:_</w:t>
      </w:r>
      <w:proofErr w:type="gramEnd"/>
      <w:r>
        <w:t>__________________________________________ Date:_____________</w:t>
      </w:r>
    </w:p>
    <w:p w14:paraId="5568BA85" w14:textId="2DC873C9" w:rsidR="00B72C97" w:rsidRDefault="00B72C97" w:rsidP="00B72C97"/>
    <w:p w14:paraId="7E0EA16F" w14:textId="149094C9" w:rsidR="00B72C97" w:rsidRDefault="00B72C97" w:rsidP="00B72C97">
      <w:r>
        <w:t xml:space="preserve">Application and attachments must be emailed to </w:t>
      </w:r>
      <w:hyperlink r:id="rId9" w:history="1">
        <w:r w:rsidRPr="007A3ECB">
          <w:rPr>
            <w:rStyle w:val="Hyperlink"/>
          </w:rPr>
          <w:t>Joanne6005@icloud.com</w:t>
        </w:r>
      </w:hyperlink>
      <w:r>
        <w:t xml:space="preserve">.  </w:t>
      </w:r>
    </w:p>
    <w:p w14:paraId="0E06CEAF" w14:textId="549BB90A" w:rsidR="00B72C97" w:rsidRPr="00B72C97" w:rsidRDefault="00B72C97" w:rsidP="00B72C97">
      <w:r>
        <w:t xml:space="preserve">For more information, contact Joanne Harwell, Scholarship Committee Chair: </w:t>
      </w:r>
      <w:hyperlink r:id="rId10" w:history="1">
        <w:r w:rsidRPr="007A3ECB">
          <w:rPr>
            <w:rStyle w:val="Hyperlink"/>
          </w:rPr>
          <w:t>Joanne6005@icloud.com</w:t>
        </w:r>
      </w:hyperlink>
    </w:p>
    <w:sectPr w:rsidR="00B72C97" w:rsidRPr="00B7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62F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3C"/>
    <w:rsid w:val="00565A62"/>
    <w:rsid w:val="00645252"/>
    <w:rsid w:val="006D3D74"/>
    <w:rsid w:val="006F4BCC"/>
    <w:rsid w:val="007202CE"/>
    <w:rsid w:val="0093203C"/>
    <w:rsid w:val="00A9204E"/>
    <w:rsid w:val="00AD3F96"/>
    <w:rsid w:val="00B27545"/>
    <w:rsid w:val="00B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C5AC"/>
  <w15:chartTrackingRefBased/>
  <w15:docId w15:val="{EBEC8AA3-2FD5-4062-8F88-E432612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3C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Address">
    <w:name w:val="Address"/>
    <w:basedOn w:val="Normal"/>
    <w:uiPriority w:val="1"/>
    <w:qFormat/>
    <w:rsid w:val="0093203C"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rsid w:val="0093203C"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sid w:val="0093203C"/>
    <w:rPr>
      <w:rFonts w:eastAsiaTheme="minorEastAsia"/>
      <w:kern w:val="2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93203C"/>
    <w:pPr>
      <w:tabs>
        <w:tab w:val="num" w:pos="360"/>
      </w:tabs>
      <w:spacing w:before="240"/>
      <w:ind w:left="360" w:hanging="360"/>
      <w:contextualSpacing/>
    </w:pPr>
  </w:style>
  <w:style w:type="paragraph" w:styleId="NoSpacing">
    <w:name w:val="No Spacing"/>
    <w:uiPriority w:val="1"/>
    <w:rsid w:val="0093203C"/>
    <w:rPr>
      <w:rFonts w:eastAsiaTheme="minorEastAsia"/>
      <w:kern w:val="2"/>
      <w:lang w:eastAsia="ja-JP"/>
      <w14:ligatures w14:val="standar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anne6005@icloud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anne6005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Julie Staten</cp:lastModifiedBy>
  <cp:revision>2</cp:revision>
  <dcterms:created xsi:type="dcterms:W3CDTF">2018-03-28T15:53:00Z</dcterms:created>
  <dcterms:modified xsi:type="dcterms:W3CDTF">2018-03-28T15:53:00Z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